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85E2" w14:textId="140675B0" w:rsidR="008F31F2" w:rsidRDefault="00991682" w:rsidP="0068180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56DD99CF" wp14:editId="284B0467">
            <wp:extent cx="781396" cy="889462"/>
            <wp:effectExtent l="0" t="0" r="0" b="635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396" cy="88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7D908" w14:textId="77777777" w:rsidR="00CF26B0" w:rsidRDefault="00CF26B0" w:rsidP="00CF26B0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Walk to Help Children with Dyslexia Walk-a-thon</w:t>
      </w:r>
    </w:p>
    <w:p w14:paraId="5F9E1332" w14:textId="77777777" w:rsidR="00CF26B0" w:rsidRDefault="00CF26B0" w:rsidP="00CF26B0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p w14:paraId="4E5358C7" w14:textId="77777777" w:rsidR="00CF26B0" w:rsidRPr="00991682" w:rsidRDefault="00CF26B0" w:rsidP="00CF26B0">
      <w:pPr>
        <w:jc w:val="center"/>
        <w:rPr>
          <w:rFonts w:ascii="Verdana" w:hAnsi="Verdana"/>
          <w:color w:val="00B0F0"/>
          <w:sz w:val="28"/>
          <w:szCs w:val="28"/>
        </w:rPr>
      </w:pPr>
      <w:r w:rsidRPr="00991682">
        <w:rPr>
          <w:rFonts w:ascii="Verdana" w:hAnsi="Verdana"/>
          <w:color w:val="00B0F0"/>
          <w:sz w:val="28"/>
          <w:szCs w:val="28"/>
        </w:rPr>
        <w:t>Masonic Walk-a-thon Fund Raiser</w:t>
      </w:r>
    </w:p>
    <w:p w14:paraId="0BD150FF" w14:textId="177DCB4C" w:rsidR="00942EEC" w:rsidRDefault="00BE3E1C" w:rsidP="00942EEC">
      <w:pPr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For the last several years the participation in the Dyslexia Walk-a-thon has been quite small.  </w:t>
      </w:r>
      <w:r w:rsidR="00991682">
        <w:rPr>
          <w:rFonts w:ascii="Verdana" w:hAnsi="Verdana"/>
          <w:sz w:val="28"/>
          <w:szCs w:val="28"/>
        </w:rPr>
        <w:t>To</w:t>
      </w:r>
      <w:r>
        <w:rPr>
          <w:rFonts w:ascii="Verdana" w:hAnsi="Verdana"/>
          <w:sz w:val="28"/>
          <w:szCs w:val="28"/>
        </w:rPr>
        <w:t xml:space="preserve"> increase </w:t>
      </w:r>
      <w:r w:rsidR="00D14BA8">
        <w:rPr>
          <w:rFonts w:ascii="Verdana" w:hAnsi="Verdana"/>
          <w:sz w:val="28"/>
          <w:szCs w:val="28"/>
        </w:rPr>
        <w:t>participation,</w:t>
      </w:r>
      <w:r>
        <w:rPr>
          <w:rFonts w:ascii="Verdana" w:hAnsi="Verdana"/>
          <w:sz w:val="28"/>
          <w:szCs w:val="28"/>
        </w:rPr>
        <w:t xml:space="preserve"> we are </w:t>
      </w:r>
      <w:r w:rsidR="00F52059">
        <w:rPr>
          <w:rFonts w:ascii="Verdana" w:hAnsi="Verdana"/>
          <w:sz w:val="28"/>
          <w:szCs w:val="28"/>
        </w:rPr>
        <w:t>challenging</w:t>
      </w:r>
      <w:r>
        <w:rPr>
          <w:rFonts w:ascii="Verdana" w:hAnsi="Verdana"/>
          <w:sz w:val="28"/>
          <w:szCs w:val="28"/>
        </w:rPr>
        <w:t xml:space="preserve"> all </w:t>
      </w:r>
      <w:r w:rsidR="00F52059">
        <w:rPr>
          <w:rFonts w:ascii="Verdana" w:hAnsi="Verdana"/>
          <w:sz w:val="28"/>
          <w:szCs w:val="28"/>
        </w:rPr>
        <w:t>M</w:t>
      </w:r>
      <w:r>
        <w:rPr>
          <w:rFonts w:ascii="Verdana" w:hAnsi="Verdana"/>
          <w:sz w:val="28"/>
          <w:szCs w:val="28"/>
        </w:rPr>
        <w:t>ason</w:t>
      </w:r>
      <w:r w:rsidR="00F52059">
        <w:rPr>
          <w:rFonts w:ascii="Verdana" w:hAnsi="Verdana"/>
          <w:sz w:val="28"/>
          <w:szCs w:val="28"/>
        </w:rPr>
        <w:t>ic</w:t>
      </w:r>
      <w:r w:rsidR="00C444C0">
        <w:rPr>
          <w:rFonts w:ascii="Verdana" w:hAnsi="Verdana"/>
          <w:sz w:val="28"/>
          <w:szCs w:val="28"/>
        </w:rPr>
        <w:t xml:space="preserve"> (lodges, chapters, councils, commanderies), Eastern Star, Daughters of the Nile, Triangle Girls, Rainbow Girls,</w:t>
      </w:r>
      <w:r w:rsidR="00D14BA8">
        <w:rPr>
          <w:rFonts w:ascii="Verdana" w:hAnsi="Verdana"/>
          <w:sz w:val="28"/>
          <w:szCs w:val="28"/>
        </w:rPr>
        <w:t xml:space="preserve"> and</w:t>
      </w:r>
      <w:r w:rsidR="00C444C0">
        <w:rPr>
          <w:rFonts w:ascii="Verdana" w:hAnsi="Verdana"/>
          <w:sz w:val="28"/>
          <w:szCs w:val="28"/>
        </w:rPr>
        <w:t xml:space="preserve"> DeMolay</w:t>
      </w:r>
      <w:r>
        <w:rPr>
          <w:rFonts w:ascii="Verdana" w:hAnsi="Verdana"/>
          <w:sz w:val="28"/>
          <w:szCs w:val="28"/>
        </w:rPr>
        <w:t xml:space="preserve"> organizations within the Valley of Utica and the Valley of </w:t>
      </w:r>
      <w:r w:rsidR="00942EEC">
        <w:rPr>
          <w:rFonts w:ascii="Verdana" w:hAnsi="Verdana"/>
          <w:sz w:val="28"/>
          <w:szCs w:val="28"/>
        </w:rPr>
        <w:t>Syracuse to</w:t>
      </w:r>
      <w:r w:rsidR="00F52059">
        <w:rPr>
          <w:rFonts w:ascii="Verdana" w:hAnsi="Verdana"/>
          <w:sz w:val="28"/>
          <w:szCs w:val="28"/>
        </w:rPr>
        <w:t xml:space="preserve"> organize teams </w:t>
      </w:r>
      <w:r w:rsidR="00D14BA8">
        <w:rPr>
          <w:rFonts w:ascii="Verdana" w:hAnsi="Verdana"/>
          <w:sz w:val="28"/>
          <w:szCs w:val="28"/>
        </w:rPr>
        <w:t xml:space="preserve">composed </w:t>
      </w:r>
      <w:r w:rsidR="00F52059">
        <w:rPr>
          <w:rFonts w:ascii="Verdana" w:hAnsi="Verdana"/>
          <w:sz w:val="28"/>
          <w:szCs w:val="28"/>
        </w:rPr>
        <w:t>of at least two members to collect donations in support of their team for the Walk-a-thon.</w:t>
      </w:r>
      <w:r>
        <w:rPr>
          <w:rFonts w:ascii="Verdana" w:hAnsi="Verdana"/>
          <w:sz w:val="28"/>
          <w:szCs w:val="28"/>
        </w:rPr>
        <w:t xml:space="preserve">  </w:t>
      </w:r>
    </w:p>
    <w:p w14:paraId="2FF18D14" w14:textId="3A8EF017" w:rsidR="00942EEC" w:rsidRDefault="00D14BA8" w:rsidP="00942EEC">
      <w:pPr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</w:t>
      </w:r>
      <w:r w:rsidR="007D54FD">
        <w:rPr>
          <w:rFonts w:ascii="Verdana" w:hAnsi="Verdana"/>
          <w:sz w:val="28"/>
          <w:szCs w:val="28"/>
        </w:rPr>
        <w:t xml:space="preserve">ach team must walk in the walk-a-thon, not just donate.  </w:t>
      </w:r>
      <w:r w:rsidR="007D5D42">
        <w:rPr>
          <w:rFonts w:ascii="Verdana" w:hAnsi="Verdana"/>
          <w:sz w:val="28"/>
          <w:szCs w:val="28"/>
        </w:rPr>
        <w:t xml:space="preserve">The team proclaimed </w:t>
      </w:r>
      <w:r w:rsidR="00942EEC">
        <w:rPr>
          <w:rFonts w:ascii="Verdana" w:hAnsi="Verdana"/>
          <w:sz w:val="28"/>
          <w:szCs w:val="28"/>
        </w:rPr>
        <w:t xml:space="preserve">the </w:t>
      </w:r>
      <w:r w:rsidR="007D5D42">
        <w:rPr>
          <w:rFonts w:ascii="Verdana" w:hAnsi="Verdana"/>
          <w:sz w:val="28"/>
          <w:szCs w:val="28"/>
        </w:rPr>
        <w:t xml:space="preserve">winner will receive a 4” by 6” plaque to display in their building.  </w:t>
      </w:r>
    </w:p>
    <w:p w14:paraId="1AFD2BEC" w14:textId="6A5F569B" w:rsidR="005A793E" w:rsidRDefault="00942EEC" w:rsidP="00D14BA8">
      <w:pPr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</w:t>
      </w:r>
      <w:r w:rsidR="007D5D42">
        <w:rPr>
          <w:rFonts w:ascii="Verdana" w:hAnsi="Verdana"/>
          <w:sz w:val="28"/>
          <w:szCs w:val="28"/>
        </w:rPr>
        <w:t xml:space="preserve"> plaque to show multi-year </w:t>
      </w:r>
      <w:r w:rsidR="008A2DD8">
        <w:rPr>
          <w:rFonts w:ascii="Verdana" w:hAnsi="Verdana"/>
          <w:sz w:val="28"/>
          <w:szCs w:val="28"/>
        </w:rPr>
        <w:t>winners will</w:t>
      </w:r>
      <w:r>
        <w:rPr>
          <w:rFonts w:ascii="Verdana" w:hAnsi="Verdana"/>
          <w:sz w:val="28"/>
          <w:szCs w:val="28"/>
        </w:rPr>
        <w:t xml:space="preserve"> be </w:t>
      </w:r>
      <w:r w:rsidR="007D5D42">
        <w:rPr>
          <w:rFonts w:ascii="Verdana" w:hAnsi="Verdana"/>
          <w:sz w:val="28"/>
          <w:szCs w:val="28"/>
        </w:rPr>
        <w:t xml:space="preserve">displayed </w:t>
      </w:r>
      <w:r>
        <w:rPr>
          <w:rFonts w:ascii="Verdana" w:hAnsi="Verdana"/>
          <w:sz w:val="28"/>
          <w:szCs w:val="28"/>
        </w:rPr>
        <w:t>at</w:t>
      </w:r>
      <w:r w:rsidR="007D5D42">
        <w:rPr>
          <w:rFonts w:ascii="Verdana" w:hAnsi="Verdana"/>
          <w:sz w:val="28"/>
          <w:szCs w:val="28"/>
        </w:rPr>
        <w:t xml:space="preserve"> the Dyslexia Center</w:t>
      </w:r>
      <w:r>
        <w:rPr>
          <w:rFonts w:ascii="Verdana" w:hAnsi="Verdana"/>
          <w:sz w:val="28"/>
          <w:szCs w:val="28"/>
        </w:rPr>
        <w:t>.</w:t>
      </w:r>
      <w:r w:rsidR="007D5D42">
        <w:rPr>
          <w:rFonts w:ascii="Verdana" w:hAnsi="Verdana"/>
          <w:sz w:val="28"/>
          <w:szCs w:val="28"/>
        </w:rPr>
        <w:t xml:space="preserve">  </w:t>
      </w:r>
      <w:r w:rsidR="00D14BA8">
        <w:rPr>
          <w:rFonts w:ascii="Verdana" w:hAnsi="Verdana"/>
          <w:sz w:val="28"/>
          <w:szCs w:val="28"/>
        </w:rPr>
        <w:t xml:space="preserve"> </w:t>
      </w:r>
    </w:p>
    <w:p w14:paraId="4BEA610C" w14:textId="668A5AC3" w:rsidR="005A793E" w:rsidRDefault="005A793E" w:rsidP="00D14BA8">
      <w:pPr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individual who is not on a team and donates the most money will </w:t>
      </w:r>
      <w:r w:rsidR="00B40D47">
        <w:rPr>
          <w:rFonts w:ascii="Verdana" w:hAnsi="Verdana"/>
          <w:sz w:val="28"/>
          <w:szCs w:val="28"/>
        </w:rPr>
        <w:t xml:space="preserve">also receive a 4” by 6” plaque and their name will be displayed on the larger plaque displayed </w:t>
      </w:r>
      <w:r w:rsidR="008A2DD8">
        <w:rPr>
          <w:rFonts w:ascii="Verdana" w:hAnsi="Verdana"/>
          <w:sz w:val="28"/>
          <w:szCs w:val="28"/>
        </w:rPr>
        <w:t xml:space="preserve">at </w:t>
      </w:r>
      <w:r w:rsidR="00B40D47">
        <w:rPr>
          <w:rFonts w:ascii="Verdana" w:hAnsi="Verdana"/>
          <w:sz w:val="28"/>
          <w:szCs w:val="28"/>
        </w:rPr>
        <w:t xml:space="preserve">the Dyslexia Center.  </w:t>
      </w:r>
    </w:p>
    <w:p w14:paraId="22BD5341" w14:textId="542F977D" w:rsidR="00B40D47" w:rsidRDefault="00B40D47" w:rsidP="008F31F2">
      <w:pPr>
        <w:rPr>
          <w:rFonts w:ascii="Verdana" w:hAnsi="Verdana"/>
          <w:sz w:val="28"/>
          <w:szCs w:val="28"/>
        </w:rPr>
      </w:pPr>
    </w:p>
    <w:p w14:paraId="40D37D10" w14:textId="0D5167AB" w:rsidR="00B40D47" w:rsidRDefault="00B40D47" w:rsidP="00B40D4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Donation Record</w:t>
      </w:r>
    </w:p>
    <w:tbl>
      <w:tblPr>
        <w:tblStyle w:val="TableGrid"/>
        <w:tblW w:w="10866" w:type="dxa"/>
        <w:tblInd w:w="85" w:type="dxa"/>
        <w:tblLook w:val="04A0" w:firstRow="1" w:lastRow="0" w:firstColumn="1" w:lastColumn="0" w:noHBand="0" w:noVBand="1"/>
      </w:tblPr>
      <w:tblGrid>
        <w:gridCol w:w="2587"/>
        <w:gridCol w:w="1857"/>
        <w:gridCol w:w="2319"/>
        <w:gridCol w:w="2104"/>
        <w:gridCol w:w="1999"/>
      </w:tblGrid>
      <w:tr w:rsidR="00937E1F" w14:paraId="25BA1EC4" w14:textId="77777777" w:rsidTr="00C53AE3">
        <w:trPr>
          <w:trHeight w:val="451"/>
        </w:trPr>
        <w:tc>
          <w:tcPr>
            <w:tcW w:w="2587" w:type="dxa"/>
          </w:tcPr>
          <w:p w14:paraId="0330ACCC" w14:textId="1CC236A0" w:rsidR="00B40D47" w:rsidRPr="00381D2E" w:rsidRDefault="00381D2E" w:rsidP="00B40D47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Individual or Team Name</w:t>
            </w:r>
          </w:p>
        </w:tc>
        <w:tc>
          <w:tcPr>
            <w:tcW w:w="1857" w:type="dxa"/>
          </w:tcPr>
          <w:p w14:paraId="7D61CA59" w14:textId="29C6C534" w:rsidR="00B40D47" w:rsidRPr="00381D2E" w:rsidRDefault="00381D2E" w:rsidP="00B40D47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Location</w:t>
            </w:r>
          </w:p>
        </w:tc>
        <w:tc>
          <w:tcPr>
            <w:tcW w:w="2319" w:type="dxa"/>
          </w:tcPr>
          <w:p w14:paraId="2B9CBA09" w14:textId="145D7624" w:rsidR="00B40D47" w:rsidRPr="00381D2E" w:rsidRDefault="00381D2E" w:rsidP="00B40D47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Amt/mile or donation</w:t>
            </w:r>
          </w:p>
        </w:tc>
        <w:tc>
          <w:tcPr>
            <w:tcW w:w="2104" w:type="dxa"/>
          </w:tcPr>
          <w:p w14:paraId="3699C5DC" w14:textId="7D428D4D" w:rsidR="00B40D47" w:rsidRPr="00381D2E" w:rsidRDefault="00381D2E" w:rsidP="00B40D47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Donation By</w:t>
            </w:r>
          </w:p>
        </w:tc>
        <w:tc>
          <w:tcPr>
            <w:tcW w:w="1999" w:type="dxa"/>
          </w:tcPr>
          <w:p w14:paraId="4448538D" w14:textId="166BBD4F" w:rsidR="00B40D47" w:rsidRPr="00381D2E" w:rsidRDefault="00381D2E" w:rsidP="00B40D47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Total Donation</w:t>
            </w:r>
          </w:p>
        </w:tc>
      </w:tr>
      <w:tr w:rsidR="00937E1F" w14:paraId="64B8A54A" w14:textId="77777777" w:rsidTr="00C53AE3">
        <w:trPr>
          <w:trHeight w:val="220"/>
        </w:trPr>
        <w:tc>
          <w:tcPr>
            <w:tcW w:w="2587" w:type="dxa"/>
          </w:tcPr>
          <w:p w14:paraId="703B172C" w14:textId="77777777" w:rsidR="00B40D47" w:rsidRDefault="00B40D47" w:rsidP="00B40D4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7" w:type="dxa"/>
          </w:tcPr>
          <w:p w14:paraId="25F4E840" w14:textId="77777777" w:rsidR="00B40D47" w:rsidRDefault="00B40D47" w:rsidP="00B40D4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19" w:type="dxa"/>
          </w:tcPr>
          <w:p w14:paraId="3F7E9D11" w14:textId="77777777" w:rsidR="00B40D47" w:rsidRDefault="00B40D47" w:rsidP="00B40D4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04" w:type="dxa"/>
          </w:tcPr>
          <w:p w14:paraId="775C6964" w14:textId="77777777" w:rsidR="00B40D47" w:rsidRDefault="00B40D47" w:rsidP="00B40D4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99" w:type="dxa"/>
          </w:tcPr>
          <w:p w14:paraId="2F4427D3" w14:textId="77777777" w:rsidR="00B40D47" w:rsidRDefault="00B40D47" w:rsidP="00B40D47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937E1F" w14:paraId="6C8B7F8A" w14:textId="77777777" w:rsidTr="00C53AE3">
        <w:trPr>
          <w:trHeight w:val="230"/>
        </w:trPr>
        <w:tc>
          <w:tcPr>
            <w:tcW w:w="2587" w:type="dxa"/>
          </w:tcPr>
          <w:p w14:paraId="1AA9E758" w14:textId="77777777" w:rsidR="00B40D47" w:rsidRDefault="00B40D47" w:rsidP="00B40D4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7" w:type="dxa"/>
          </w:tcPr>
          <w:p w14:paraId="031CDE2F" w14:textId="77777777" w:rsidR="00B40D47" w:rsidRDefault="00B40D47" w:rsidP="00B40D4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19" w:type="dxa"/>
          </w:tcPr>
          <w:p w14:paraId="058461EE" w14:textId="77777777" w:rsidR="00B40D47" w:rsidRDefault="00B40D47" w:rsidP="00B40D4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04" w:type="dxa"/>
          </w:tcPr>
          <w:p w14:paraId="42ADAB6C" w14:textId="77777777" w:rsidR="00B40D47" w:rsidRDefault="00B40D47" w:rsidP="00B40D4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99" w:type="dxa"/>
          </w:tcPr>
          <w:p w14:paraId="1B963567" w14:textId="77777777" w:rsidR="00B40D47" w:rsidRDefault="00B40D47" w:rsidP="00B40D47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937E1F" w14:paraId="34A97DC1" w14:textId="77777777" w:rsidTr="00C53AE3">
        <w:trPr>
          <w:trHeight w:val="220"/>
        </w:trPr>
        <w:tc>
          <w:tcPr>
            <w:tcW w:w="2587" w:type="dxa"/>
          </w:tcPr>
          <w:p w14:paraId="3EA8CA24" w14:textId="77777777" w:rsidR="00B40D47" w:rsidRDefault="00B40D47" w:rsidP="00B40D4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7" w:type="dxa"/>
          </w:tcPr>
          <w:p w14:paraId="6C5FAE67" w14:textId="77777777" w:rsidR="00B40D47" w:rsidRDefault="00B40D47" w:rsidP="00B40D4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19" w:type="dxa"/>
          </w:tcPr>
          <w:p w14:paraId="2DB291C4" w14:textId="77777777" w:rsidR="00B40D47" w:rsidRDefault="00B40D47" w:rsidP="00B40D4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04" w:type="dxa"/>
          </w:tcPr>
          <w:p w14:paraId="368ED8DB" w14:textId="77777777" w:rsidR="00B40D47" w:rsidRDefault="00B40D47" w:rsidP="00B40D4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99" w:type="dxa"/>
          </w:tcPr>
          <w:p w14:paraId="21221C6E" w14:textId="77777777" w:rsidR="00B40D47" w:rsidRDefault="00B40D47" w:rsidP="00B40D47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937E1F" w14:paraId="5EF7BCEC" w14:textId="77777777" w:rsidTr="00C53AE3">
        <w:trPr>
          <w:trHeight w:val="220"/>
        </w:trPr>
        <w:tc>
          <w:tcPr>
            <w:tcW w:w="2587" w:type="dxa"/>
          </w:tcPr>
          <w:p w14:paraId="654A2E20" w14:textId="77777777" w:rsidR="00B40D47" w:rsidRDefault="00B40D47" w:rsidP="00B40D4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7" w:type="dxa"/>
          </w:tcPr>
          <w:p w14:paraId="69D879BC" w14:textId="77777777" w:rsidR="00B40D47" w:rsidRDefault="00B40D47" w:rsidP="00B40D4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19" w:type="dxa"/>
          </w:tcPr>
          <w:p w14:paraId="30C301A8" w14:textId="77777777" w:rsidR="00B40D47" w:rsidRDefault="00B40D47" w:rsidP="00B40D4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04" w:type="dxa"/>
          </w:tcPr>
          <w:p w14:paraId="44235423" w14:textId="77777777" w:rsidR="00B40D47" w:rsidRDefault="00B40D47" w:rsidP="00B40D4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99" w:type="dxa"/>
          </w:tcPr>
          <w:p w14:paraId="1A5F8ED8" w14:textId="77777777" w:rsidR="00B40D47" w:rsidRDefault="00B40D47" w:rsidP="00B40D47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937E1F" w14:paraId="61E33A20" w14:textId="77777777" w:rsidTr="00C53AE3">
        <w:trPr>
          <w:trHeight w:val="230"/>
        </w:trPr>
        <w:tc>
          <w:tcPr>
            <w:tcW w:w="2587" w:type="dxa"/>
          </w:tcPr>
          <w:p w14:paraId="61179C5F" w14:textId="77777777" w:rsidR="00B40D47" w:rsidRDefault="00B40D47" w:rsidP="00B40D4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7" w:type="dxa"/>
          </w:tcPr>
          <w:p w14:paraId="61D6E544" w14:textId="77777777" w:rsidR="00B40D47" w:rsidRDefault="00B40D47" w:rsidP="00B40D4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19" w:type="dxa"/>
          </w:tcPr>
          <w:p w14:paraId="0C264C1B" w14:textId="77777777" w:rsidR="00B40D47" w:rsidRDefault="00B40D47" w:rsidP="00B40D4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04" w:type="dxa"/>
          </w:tcPr>
          <w:p w14:paraId="34425897" w14:textId="77777777" w:rsidR="00B40D47" w:rsidRDefault="00B40D47" w:rsidP="00B40D4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99" w:type="dxa"/>
          </w:tcPr>
          <w:p w14:paraId="704D55D8" w14:textId="77777777" w:rsidR="00B40D47" w:rsidRDefault="00B40D47" w:rsidP="00B40D47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937E1F" w14:paraId="25C92190" w14:textId="77777777" w:rsidTr="00C53AE3">
        <w:trPr>
          <w:trHeight w:val="220"/>
        </w:trPr>
        <w:tc>
          <w:tcPr>
            <w:tcW w:w="2587" w:type="dxa"/>
          </w:tcPr>
          <w:p w14:paraId="6539C4CD" w14:textId="77777777" w:rsidR="00B40D47" w:rsidRDefault="00B40D47" w:rsidP="00B40D4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7" w:type="dxa"/>
          </w:tcPr>
          <w:p w14:paraId="743FCAE1" w14:textId="77777777" w:rsidR="00B40D47" w:rsidRDefault="00B40D47" w:rsidP="00B40D4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19" w:type="dxa"/>
          </w:tcPr>
          <w:p w14:paraId="4E5714D8" w14:textId="77777777" w:rsidR="00B40D47" w:rsidRDefault="00B40D47" w:rsidP="00B40D4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04" w:type="dxa"/>
          </w:tcPr>
          <w:p w14:paraId="7DC78D17" w14:textId="77777777" w:rsidR="00B40D47" w:rsidRDefault="00B40D47" w:rsidP="00B40D4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99" w:type="dxa"/>
          </w:tcPr>
          <w:p w14:paraId="6B7C9766" w14:textId="77777777" w:rsidR="00B40D47" w:rsidRDefault="00B40D47" w:rsidP="00B40D47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937E1F" w14:paraId="31B2700A" w14:textId="77777777" w:rsidTr="00C53AE3">
        <w:trPr>
          <w:trHeight w:val="230"/>
        </w:trPr>
        <w:tc>
          <w:tcPr>
            <w:tcW w:w="2587" w:type="dxa"/>
          </w:tcPr>
          <w:p w14:paraId="30194E61" w14:textId="77777777" w:rsidR="00B40D47" w:rsidRDefault="00B40D47" w:rsidP="00B40D4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7" w:type="dxa"/>
          </w:tcPr>
          <w:p w14:paraId="55E0BA80" w14:textId="77777777" w:rsidR="00B40D47" w:rsidRDefault="00B40D47" w:rsidP="00B40D4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19" w:type="dxa"/>
          </w:tcPr>
          <w:p w14:paraId="295FA37B" w14:textId="77777777" w:rsidR="00B40D47" w:rsidRDefault="00B40D47" w:rsidP="00B40D4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04" w:type="dxa"/>
          </w:tcPr>
          <w:p w14:paraId="550F7D80" w14:textId="77777777" w:rsidR="00B40D47" w:rsidRDefault="00B40D47" w:rsidP="00B40D4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99" w:type="dxa"/>
          </w:tcPr>
          <w:p w14:paraId="4E4E6CD8" w14:textId="77777777" w:rsidR="00B40D47" w:rsidRDefault="00B40D47" w:rsidP="00B40D47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937E1F" w14:paraId="7E2CCB27" w14:textId="77777777" w:rsidTr="00C53AE3">
        <w:trPr>
          <w:trHeight w:val="220"/>
        </w:trPr>
        <w:tc>
          <w:tcPr>
            <w:tcW w:w="2587" w:type="dxa"/>
          </w:tcPr>
          <w:p w14:paraId="2580F3BF" w14:textId="77777777" w:rsidR="00B40D47" w:rsidRDefault="00B40D47" w:rsidP="00B40D4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7" w:type="dxa"/>
          </w:tcPr>
          <w:p w14:paraId="5F139E22" w14:textId="77777777" w:rsidR="00B40D47" w:rsidRDefault="00B40D47" w:rsidP="00B40D4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19" w:type="dxa"/>
          </w:tcPr>
          <w:p w14:paraId="0EA65D97" w14:textId="77777777" w:rsidR="00B40D47" w:rsidRDefault="00B40D47" w:rsidP="00B40D4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04" w:type="dxa"/>
          </w:tcPr>
          <w:p w14:paraId="1F61182A" w14:textId="77777777" w:rsidR="00B40D47" w:rsidRDefault="00B40D47" w:rsidP="00B40D4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99" w:type="dxa"/>
          </w:tcPr>
          <w:p w14:paraId="6AE8C079" w14:textId="77777777" w:rsidR="00B40D47" w:rsidRDefault="00B40D47" w:rsidP="00B40D47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937E1F" w14:paraId="0E01D634" w14:textId="77777777" w:rsidTr="00C53AE3">
        <w:trPr>
          <w:trHeight w:val="220"/>
        </w:trPr>
        <w:tc>
          <w:tcPr>
            <w:tcW w:w="2587" w:type="dxa"/>
          </w:tcPr>
          <w:p w14:paraId="177A9846" w14:textId="77777777" w:rsidR="00B40D47" w:rsidRDefault="00B40D47" w:rsidP="00B40D4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7" w:type="dxa"/>
          </w:tcPr>
          <w:p w14:paraId="553067B5" w14:textId="77777777" w:rsidR="00B40D47" w:rsidRDefault="00B40D47" w:rsidP="00B40D4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19" w:type="dxa"/>
          </w:tcPr>
          <w:p w14:paraId="3D076006" w14:textId="77777777" w:rsidR="00B40D47" w:rsidRDefault="00B40D47" w:rsidP="00B40D4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04" w:type="dxa"/>
          </w:tcPr>
          <w:p w14:paraId="5EFB94C7" w14:textId="77777777" w:rsidR="00B40D47" w:rsidRDefault="00B40D47" w:rsidP="00B40D4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99" w:type="dxa"/>
          </w:tcPr>
          <w:p w14:paraId="748784E2" w14:textId="77777777" w:rsidR="00B40D47" w:rsidRDefault="00B40D47" w:rsidP="00B40D47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937E1F" w14:paraId="02C603A3" w14:textId="77777777" w:rsidTr="00C53AE3">
        <w:trPr>
          <w:trHeight w:val="230"/>
        </w:trPr>
        <w:tc>
          <w:tcPr>
            <w:tcW w:w="2587" w:type="dxa"/>
          </w:tcPr>
          <w:p w14:paraId="3AF30B22" w14:textId="09E0AFF9" w:rsidR="00937E1F" w:rsidRDefault="00937E1F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7" w:type="dxa"/>
          </w:tcPr>
          <w:p w14:paraId="18FEFCF5" w14:textId="305A0E3B" w:rsidR="00937E1F" w:rsidRDefault="00937E1F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19" w:type="dxa"/>
          </w:tcPr>
          <w:p w14:paraId="093B022C" w14:textId="41E95B22" w:rsidR="00937E1F" w:rsidRDefault="00937E1F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04" w:type="dxa"/>
          </w:tcPr>
          <w:p w14:paraId="37CF0A2E" w14:textId="5FEDD3F6" w:rsidR="00937E1F" w:rsidRDefault="00937E1F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99" w:type="dxa"/>
          </w:tcPr>
          <w:p w14:paraId="1CC66965" w14:textId="5C9F2225" w:rsidR="00937E1F" w:rsidRDefault="00937E1F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937E1F" w14:paraId="56B6A2A1" w14:textId="77777777" w:rsidTr="00C53AE3">
        <w:trPr>
          <w:trHeight w:val="220"/>
        </w:trPr>
        <w:tc>
          <w:tcPr>
            <w:tcW w:w="2587" w:type="dxa"/>
          </w:tcPr>
          <w:p w14:paraId="018643AF" w14:textId="77777777" w:rsidR="00937E1F" w:rsidRDefault="00937E1F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7" w:type="dxa"/>
          </w:tcPr>
          <w:p w14:paraId="16DF3E49" w14:textId="77777777" w:rsidR="00937E1F" w:rsidRDefault="00937E1F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19" w:type="dxa"/>
          </w:tcPr>
          <w:p w14:paraId="0D65395A" w14:textId="77777777" w:rsidR="00937E1F" w:rsidRDefault="00937E1F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04" w:type="dxa"/>
          </w:tcPr>
          <w:p w14:paraId="7F55F94E" w14:textId="77777777" w:rsidR="00937E1F" w:rsidRDefault="00937E1F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99" w:type="dxa"/>
          </w:tcPr>
          <w:p w14:paraId="204A1FE7" w14:textId="77777777" w:rsidR="00937E1F" w:rsidRDefault="00937E1F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937E1F" w14:paraId="6A193374" w14:textId="77777777" w:rsidTr="00C53AE3">
        <w:trPr>
          <w:trHeight w:val="220"/>
        </w:trPr>
        <w:tc>
          <w:tcPr>
            <w:tcW w:w="2587" w:type="dxa"/>
          </w:tcPr>
          <w:p w14:paraId="3789DFCB" w14:textId="77777777" w:rsidR="00937E1F" w:rsidRDefault="00937E1F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7" w:type="dxa"/>
          </w:tcPr>
          <w:p w14:paraId="3F5B3867" w14:textId="77777777" w:rsidR="00937E1F" w:rsidRDefault="00937E1F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19" w:type="dxa"/>
          </w:tcPr>
          <w:p w14:paraId="298F901A" w14:textId="77777777" w:rsidR="00937E1F" w:rsidRDefault="00937E1F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04" w:type="dxa"/>
          </w:tcPr>
          <w:p w14:paraId="0397F045" w14:textId="77777777" w:rsidR="00937E1F" w:rsidRDefault="00937E1F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99" w:type="dxa"/>
          </w:tcPr>
          <w:p w14:paraId="76E92ABB" w14:textId="77777777" w:rsidR="00937E1F" w:rsidRDefault="00937E1F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937E1F" w14:paraId="756405D4" w14:textId="77777777" w:rsidTr="00C53AE3">
        <w:trPr>
          <w:trHeight w:val="230"/>
        </w:trPr>
        <w:tc>
          <w:tcPr>
            <w:tcW w:w="2587" w:type="dxa"/>
          </w:tcPr>
          <w:p w14:paraId="63D7DC27" w14:textId="77777777" w:rsidR="00937E1F" w:rsidRDefault="00937E1F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7" w:type="dxa"/>
          </w:tcPr>
          <w:p w14:paraId="6B25BD66" w14:textId="77777777" w:rsidR="00937E1F" w:rsidRDefault="00937E1F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19" w:type="dxa"/>
          </w:tcPr>
          <w:p w14:paraId="21DFEE37" w14:textId="77777777" w:rsidR="00937E1F" w:rsidRDefault="00937E1F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04" w:type="dxa"/>
          </w:tcPr>
          <w:p w14:paraId="26C266B5" w14:textId="77777777" w:rsidR="00937E1F" w:rsidRDefault="00937E1F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99" w:type="dxa"/>
          </w:tcPr>
          <w:p w14:paraId="0AEB0679" w14:textId="77777777" w:rsidR="00937E1F" w:rsidRDefault="00937E1F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937E1F" w14:paraId="11E641C5" w14:textId="77777777" w:rsidTr="00C53AE3">
        <w:trPr>
          <w:trHeight w:val="220"/>
        </w:trPr>
        <w:tc>
          <w:tcPr>
            <w:tcW w:w="2587" w:type="dxa"/>
          </w:tcPr>
          <w:p w14:paraId="194086DC" w14:textId="77777777" w:rsidR="00937E1F" w:rsidRDefault="00937E1F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7" w:type="dxa"/>
          </w:tcPr>
          <w:p w14:paraId="5B826EAD" w14:textId="77777777" w:rsidR="00937E1F" w:rsidRDefault="00937E1F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19" w:type="dxa"/>
          </w:tcPr>
          <w:p w14:paraId="35DCCB00" w14:textId="77777777" w:rsidR="00937E1F" w:rsidRDefault="00937E1F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04" w:type="dxa"/>
          </w:tcPr>
          <w:p w14:paraId="726484E8" w14:textId="77777777" w:rsidR="00937E1F" w:rsidRDefault="00937E1F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99" w:type="dxa"/>
          </w:tcPr>
          <w:p w14:paraId="154BA42E" w14:textId="77777777" w:rsidR="00937E1F" w:rsidRDefault="00937E1F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53AE3" w14:paraId="1B7C8592" w14:textId="77777777" w:rsidTr="00C53AE3">
        <w:trPr>
          <w:trHeight w:val="220"/>
        </w:trPr>
        <w:tc>
          <w:tcPr>
            <w:tcW w:w="2587" w:type="dxa"/>
          </w:tcPr>
          <w:p w14:paraId="4975D9DD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7" w:type="dxa"/>
          </w:tcPr>
          <w:p w14:paraId="4933CF12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19" w:type="dxa"/>
          </w:tcPr>
          <w:p w14:paraId="639BD2EF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04" w:type="dxa"/>
          </w:tcPr>
          <w:p w14:paraId="6BF7FC27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99" w:type="dxa"/>
          </w:tcPr>
          <w:p w14:paraId="23916280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53AE3" w14:paraId="2AF8576F" w14:textId="77777777" w:rsidTr="00C53AE3">
        <w:trPr>
          <w:trHeight w:val="220"/>
        </w:trPr>
        <w:tc>
          <w:tcPr>
            <w:tcW w:w="2587" w:type="dxa"/>
          </w:tcPr>
          <w:p w14:paraId="131CE6F1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7" w:type="dxa"/>
          </w:tcPr>
          <w:p w14:paraId="56D4682B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19" w:type="dxa"/>
          </w:tcPr>
          <w:p w14:paraId="2DAD1170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04" w:type="dxa"/>
          </w:tcPr>
          <w:p w14:paraId="6382CB07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99" w:type="dxa"/>
          </w:tcPr>
          <w:p w14:paraId="2BB3C77A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53AE3" w14:paraId="2B925475" w14:textId="77777777" w:rsidTr="00C53AE3">
        <w:trPr>
          <w:trHeight w:val="230"/>
        </w:trPr>
        <w:tc>
          <w:tcPr>
            <w:tcW w:w="2587" w:type="dxa"/>
          </w:tcPr>
          <w:p w14:paraId="143EF513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7" w:type="dxa"/>
          </w:tcPr>
          <w:p w14:paraId="4E4C92C6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19" w:type="dxa"/>
          </w:tcPr>
          <w:p w14:paraId="6AA78A99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04" w:type="dxa"/>
          </w:tcPr>
          <w:p w14:paraId="387CF32A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99" w:type="dxa"/>
          </w:tcPr>
          <w:p w14:paraId="2C895518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53AE3" w14:paraId="73456310" w14:textId="77777777" w:rsidTr="00C53AE3">
        <w:trPr>
          <w:trHeight w:val="220"/>
        </w:trPr>
        <w:tc>
          <w:tcPr>
            <w:tcW w:w="2587" w:type="dxa"/>
          </w:tcPr>
          <w:p w14:paraId="27BEE512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7" w:type="dxa"/>
          </w:tcPr>
          <w:p w14:paraId="6166B1D6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19" w:type="dxa"/>
          </w:tcPr>
          <w:p w14:paraId="3BC157D4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04" w:type="dxa"/>
          </w:tcPr>
          <w:p w14:paraId="035327E0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99" w:type="dxa"/>
          </w:tcPr>
          <w:p w14:paraId="282D7745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53AE3" w14:paraId="62819352" w14:textId="77777777" w:rsidTr="00C53AE3">
        <w:trPr>
          <w:trHeight w:val="220"/>
        </w:trPr>
        <w:tc>
          <w:tcPr>
            <w:tcW w:w="2587" w:type="dxa"/>
          </w:tcPr>
          <w:p w14:paraId="47F65B37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7" w:type="dxa"/>
          </w:tcPr>
          <w:p w14:paraId="5116374E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19" w:type="dxa"/>
          </w:tcPr>
          <w:p w14:paraId="5C547B82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04" w:type="dxa"/>
          </w:tcPr>
          <w:p w14:paraId="301311B4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99" w:type="dxa"/>
          </w:tcPr>
          <w:p w14:paraId="669AFA4F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53AE3" w14:paraId="00630A79" w14:textId="77777777" w:rsidTr="00C53AE3">
        <w:trPr>
          <w:trHeight w:val="230"/>
        </w:trPr>
        <w:tc>
          <w:tcPr>
            <w:tcW w:w="2587" w:type="dxa"/>
          </w:tcPr>
          <w:p w14:paraId="1FFD9CD7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7" w:type="dxa"/>
          </w:tcPr>
          <w:p w14:paraId="5F7694BB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19" w:type="dxa"/>
          </w:tcPr>
          <w:p w14:paraId="6334C5B7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04" w:type="dxa"/>
          </w:tcPr>
          <w:p w14:paraId="7A91DA03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99" w:type="dxa"/>
          </w:tcPr>
          <w:p w14:paraId="4865B1CE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53AE3" w14:paraId="28FB110D" w14:textId="77777777" w:rsidTr="00C53AE3">
        <w:trPr>
          <w:trHeight w:val="220"/>
        </w:trPr>
        <w:tc>
          <w:tcPr>
            <w:tcW w:w="2587" w:type="dxa"/>
          </w:tcPr>
          <w:p w14:paraId="7295873D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7" w:type="dxa"/>
          </w:tcPr>
          <w:p w14:paraId="6D7233B5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19" w:type="dxa"/>
          </w:tcPr>
          <w:p w14:paraId="51369B6B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04" w:type="dxa"/>
          </w:tcPr>
          <w:p w14:paraId="36F52AAB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99" w:type="dxa"/>
          </w:tcPr>
          <w:p w14:paraId="7672B0F1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53AE3" w14:paraId="08C079E0" w14:textId="77777777" w:rsidTr="00C53AE3">
        <w:trPr>
          <w:trHeight w:val="220"/>
        </w:trPr>
        <w:tc>
          <w:tcPr>
            <w:tcW w:w="2587" w:type="dxa"/>
          </w:tcPr>
          <w:p w14:paraId="42C9F12B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7" w:type="dxa"/>
          </w:tcPr>
          <w:p w14:paraId="5835E978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19" w:type="dxa"/>
          </w:tcPr>
          <w:p w14:paraId="274A7B2F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04" w:type="dxa"/>
          </w:tcPr>
          <w:p w14:paraId="6F6484B3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99" w:type="dxa"/>
          </w:tcPr>
          <w:p w14:paraId="7E43C3EE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53AE3" w14:paraId="0D4404B2" w14:textId="77777777" w:rsidTr="00C53AE3">
        <w:trPr>
          <w:trHeight w:val="230"/>
        </w:trPr>
        <w:tc>
          <w:tcPr>
            <w:tcW w:w="2587" w:type="dxa"/>
          </w:tcPr>
          <w:p w14:paraId="5B1035F4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7" w:type="dxa"/>
          </w:tcPr>
          <w:p w14:paraId="17F2B898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19" w:type="dxa"/>
          </w:tcPr>
          <w:p w14:paraId="55A068B9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04" w:type="dxa"/>
          </w:tcPr>
          <w:p w14:paraId="05DE6251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99" w:type="dxa"/>
          </w:tcPr>
          <w:p w14:paraId="3F6E807D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53AE3" w14:paraId="35BB9C86" w14:textId="77777777" w:rsidTr="00C53AE3">
        <w:trPr>
          <w:trHeight w:val="220"/>
        </w:trPr>
        <w:tc>
          <w:tcPr>
            <w:tcW w:w="2587" w:type="dxa"/>
          </w:tcPr>
          <w:p w14:paraId="74F2A76D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7" w:type="dxa"/>
          </w:tcPr>
          <w:p w14:paraId="1C0DE7B4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19" w:type="dxa"/>
          </w:tcPr>
          <w:p w14:paraId="5C7E9578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04" w:type="dxa"/>
          </w:tcPr>
          <w:p w14:paraId="7F38F575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99" w:type="dxa"/>
          </w:tcPr>
          <w:p w14:paraId="472D73AD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53AE3" w14:paraId="4C7F157B" w14:textId="77777777" w:rsidTr="00C53AE3">
        <w:trPr>
          <w:trHeight w:val="230"/>
        </w:trPr>
        <w:tc>
          <w:tcPr>
            <w:tcW w:w="2587" w:type="dxa"/>
          </w:tcPr>
          <w:p w14:paraId="4E5516FB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7" w:type="dxa"/>
          </w:tcPr>
          <w:p w14:paraId="315F6D15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19" w:type="dxa"/>
          </w:tcPr>
          <w:p w14:paraId="34E88690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04" w:type="dxa"/>
          </w:tcPr>
          <w:p w14:paraId="577F042C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99" w:type="dxa"/>
          </w:tcPr>
          <w:p w14:paraId="3ECFFF39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53AE3" w14:paraId="0B41239A" w14:textId="77777777" w:rsidTr="00C53AE3">
        <w:trPr>
          <w:trHeight w:val="220"/>
        </w:trPr>
        <w:tc>
          <w:tcPr>
            <w:tcW w:w="2587" w:type="dxa"/>
          </w:tcPr>
          <w:p w14:paraId="432C21A6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7" w:type="dxa"/>
          </w:tcPr>
          <w:p w14:paraId="0F13A397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19" w:type="dxa"/>
          </w:tcPr>
          <w:p w14:paraId="7F7799DD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04" w:type="dxa"/>
          </w:tcPr>
          <w:p w14:paraId="2A56B477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99" w:type="dxa"/>
          </w:tcPr>
          <w:p w14:paraId="5B55F266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53AE3" w14:paraId="05D36E9B" w14:textId="77777777" w:rsidTr="00C53AE3">
        <w:trPr>
          <w:trHeight w:val="220"/>
        </w:trPr>
        <w:tc>
          <w:tcPr>
            <w:tcW w:w="2587" w:type="dxa"/>
          </w:tcPr>
          <w:p w14:paraId="7C2FC968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7" w:type="dxa"/>
          </w:tcPr>
          <w:p w14:paraId="504E92E4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19" w:type="dxa"/>
          </w:tcPr>
          <w:p w14:paraId="71661542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04" w:type="dxa"/>
          </w:tcPr>
          <w:p w14:paraId="744A7C69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99" w:type="dxa"/>
          </w:tcPr>
          <w:p w14:paraId="6893B6A9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53AE3" w14:paraId="3C3714EE" w14:textId="77777777" w:rsidTr="00C53AE3">
        <w:trPr>
          <w:trHeight w:val="230"/>
        </w:trPr>
        <w:tc>
          <w:tcPr>
            <w:tcW w:w="2587" w:type="dxa"/>
          </w:tcPr>
          <w:p w14:paraId="3F0749E1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7" w:type="dxa"/>
          </w:tcPr>
          <w:p w14:paraId="15AA1AED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19" w:type="dxa"/>
          </w:tcPr>
          <w:p w14:paraId="39D7B5F0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04" w:type="dxa"/>
          </w:tcPr>
          <w:p w14:paraId="236B88BD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99" w:type="dxa"/>
          </w:tcPr>
          <w:p w14:paraId="6F697840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53AE3" w14:paraId="4C7B88D0" w14:textId="77777777" w:rsidTr="00C53AE3">
        <w:trPr>
          <w:trHeight w:val="220"/>
        </w:trPr>
        <w:tc>
          <w:tcPr>
            <w:tcW w:w="2587" w:type="dxa"/>
          </w:tcPr>
          <w:p w14:paraId="10BD76CE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7" w:type="dxa"/>
          </w:tcPr>
          <w:p w14:paraId="4F837F4C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19" w:type="dxa"/>
          </w:tcPr>
          <w:p w14:paraId="02B764E0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04" w:type="dxa"/>
          </w:tcPr>
          <w:p w14:paraId="50A585D1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99" w:type="dxa"/>
          </w:tcPr>
          <w:p w14:paraId="790B95B7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53AE3" w14:paraId="77D22708" w14:textId="77777777" w:rsidTr="00C53AE3">
        <w:trPr>
          <w:trHeight w:val="220"/>
        </w:trPr>
        <w:tc>
          <w:tcPr>
            <w:tcW w:w="2587" w:type="dxa"/>
          </w:tcPr>
          <w:p w14:paraId="6774CA1B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7" w:type="dxa"/>
          </w:tcPr>
          <w:p w14:paraId="067A6613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19" w:type="dxa"/>
          </w:tcPr>
          <w:p w14:paraId="20AA8879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04" w:type="dxa"/>
          </w:tcPr>
          <w:p w14:paraId="49424BD2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99" w:type="dxa"/>
          </w:tcPr>
          <w:p w14:paraId="0F63842B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53AE3" w14:paraId="301A0B63" w14:textId="77777777" w:rsidTr="00C53AE3">
        <w:trPr>
          <w:trHeight w:val="230"/>
        </w:trPr>
        <w:tc>
          <w:tcPr>
            <w:tcW w:w="2587" w:type="dxa"/>
          </w:tcPr>
          <w:p w14:paraId="76CC686A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7" w:type="dxa"/>
          </w:tcPr>
          <w:p w14:paraId="1ACE9728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19" w:type="dxa"/>
          </w:tcPr>
          <w:p w14:paraId="02899BB2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04" w:type="dxa"/>
          </w:tcPr>
          <w:p w14:paraId="7426BE0C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99" w:type="dxa"/>
          </w:tcPr>
          <w:p w14:paraId="0D55D005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53AE3" w14:paraId="368FB275" w14:textId="77777777" w:rsidTr="00C53AE3">
        <w:trPr>
          <w:trHeight w:val="220"/>
        </w:trPr>
        <w:tc>
          <w:tcPr>
            <w:tcW w:w="2587" w:type="dxa"/>
          </w:tcPr>
          <w:p w14:paraId="6B0EAB74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7" w:type="dxa"/>
          </w:tcPr>
          <w:p w14:paraId="2CD462A0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19" w:type="dxa"/>
          </w:tcPr>
          <w:p w14:paraId="6AD853BD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04" w:type="dxa"/>
          </w:tcPr>
          <w:p w14:paraId="08115BAC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99" w:type="dxa"/>
          </w:tcPr>
          <w:p w14:paraId="1CF67914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53AE3" w14:paraId="4715782E" w14:textId="77777777" w:rsidTr="00C53AE3">
        <w:trPr>
          <w:trHeight w:val="220"/>
        </w:trPr>
        <w:tc>
          <w:tcPr>
            <w:tcW w:w="2587" w:type="dxa"/>
          </w:tcPr>
          <w:p w14:paraId="06721FE4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7" w:type="dxa"/>
          </w:tcPr>
          <w:p w14:paraId="633E29FE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19" w:type="dxa"/>
          </w:tcPr>
          <w:p w14:paraId="62DDF001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04" w:type="dxa"/>
          </w:tcPr>
          <w:p w14:paraId="774D446E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99" w:type="dxa"/>
          </w:tcPr>
          <w:p w14:paraId="6A4729A4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53AE3" w14:paraId="4A2315B8" w14:textId="77777777" w:rsidTr="00C53AE3">
        <w:trPr>
          <w:trHeight w:val="230"/>
        </w:trPr>
        <w:tc>
          <w:tcPr>
            <w:tcW w:w="2587" w:type="dxa"/>
          </w:tcPr>
          <w:p w14:paraId="5650528A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7" w:type="dxa"/>
          </w:tcPr>
          <w:p w14:paraId="627B666D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19" w:type="dxa"/>
          </w:tcPr>
          <w:p w14:paraId="33154BD3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04" w:type="dxa"/>
          </w:tcPr>
          <w:p w14:paraId="530AAA87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99" w:type="dxa"/>
          </w:tcPr>
          <w:p w14:paraId="5B3CE4D1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53AE3" w14:paraId="576868A3" w14:textId="77777777" w:rsidTr="00C53AE3">
        <w:trPr>
          <w:trHeight w:val="220"/>
        </w:trPr>
        <w:tc>
          <w:tcPr>
            <w:tcW w:w="2587" w:type="dxa"/>
          </w:tcPr>
          <w:p w14:paraId="48A12FA4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7" w:type="dxa"/>
          </w:tcPr>
          <w:p w14:paraId="6AAD8EF3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19" w:type="dxa"/>
          </w:tcPr>
          <w:p w14:paraId="1F520175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04" w:type="dxa"/>
          </w:tcPr>
          <w:p w14:paraId="280E9EAD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99" w:type="dxa"/>
          </w:tcPr>
          <w:p w14:paraId="53EA1D07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53AE3" w14:paraId="331FFBF6" w14:textId="77777777" w:rsidTr="00C53AE3">
        <w:trPr>
          <w:trHeight w:val="220"/>
        </w:trPr>
        <w:tc>
          <w:tcPr>
            <w:tcW w:w="2587" w:type="dxa"/>
          </w:tcPr>
          <w:p w14:paraId="4023FAEA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7" w:type="dxa"/>
          </w:tcPr>
          <w:p w14:paraId="3F5DC35E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19" w:type="dxa"/>
          </w:tcPr>
          <w:p w14:paraId="0B1CB742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04" w:type="dxa"/>
          </w:tcPr>
          <w:p w14:paraId="67AF04BD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99" w:type="dxa"/>
          </w:tcPr>
          <w:p w14:paraId="4055B57B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53AE3" w14:paraId="1DBFE72A" w14:textId="77777777" w:rsidTr="00C53AE3">
        <w:trPr>
          <w:trHeight w:val="230"/>
        </w:trPr>
        <w:tc>
          <w:tcPr>
            <w:tcW w:w="2587" w:type="dxa"/>
          </w:tcPr>
          <w:p w14:paraId="66A2FA5F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7" w:type="dxa"/>
          </w:tcPr>
          <w:p w14:paraId="156C0C52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19" w:type="dxa"/>
          </w:tcPr>
          <w:p w14:paraId="6D21584A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04" w:type="dxa"/>
          </w:tcPr>
          <w:p w14:paraId="3344F90F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99" w:type="dxa"/>
          </w:tcPr>
          <w:p w14:paraId="781376C2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53AE3" w14:paraId="271B8F5C" w14:textId="77777777" w:rsidTr="00C53AE3">
        <w:trPr>
          <w:trHeight w:val="220"/>
        </w:trPr>
        <w:tc>
          <w:tcPr>
            <w:tcW w:w="2587" w:type="dxa"/>
          </w:tcPr>
          <w:p w14:paraId="2A3995A0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7" w:type="dxa"/>
          </w:tcPr>
          <w:p w14:paraId="7E2DD471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19" w:type="dxa"/>
          </w:tcPr>
          <w:p w14:paraId="3F3BF188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04" w:type="dxa"/>
          </w:tcPr>
          <w:p w14:paraId="79ADB942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99" w:type="dxa"/>
          </w:tcPr>
          <w:p w14:paraId="18A9046D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53AE3" w14:paraId="054FA184" w14:textId="77777777" w:rsidTr="00C53AE3">
        <w:trPr>
          <w:trHeight w:val="220"/>
        </w:trPr>
        <w:tc>
          <w:tcPr>
            <w:tcW w:w="2587" w:type="dxa"/>
          </w:tcPr>
          <w:p w14:paraId="41C7D4CA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7" w:type="dxa"/>
          </w:tcPr>
          <w:p w14:paraId="2A3B1E34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19" w:type="dxa"/>
          </w:tcPr>
          <w:p w14:paraId="39027C0B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04" w:type="dxa"/>
          </w:tcPr>
          <w:p w14:paraId="2F5D92F4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99" w:type="dxa"/>
          </w:tcPr>
          <w:p w14:paraId="33DB7621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53AE3" w14:paraId="7C51D8C5" w14:textId="77777777" w:rsidTr="00C53AE3">
        <w:trPr>
          <w:trHeight w:val="230"/>
        </w:trPr>
        <w:tc>
          <w:tcPr>
            <w:tcW w:w="2587" w:type="dxa"/>
          </w:tcPr>
          <w:p w14:paraId="37BB8CCE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7" w:type="dxa"/>
          </w:tcPr>
          <w:p w14:paraId="31158D55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19" w:type="dxa"/>
          </w:tcPr>
          <w:p w14:paraId="22DBCF32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04" w:type="dxa"/>
          </w:tcPr>
          <w:p w14:paraId="65A8786B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99" w:type="dxa"/>
          </w:tcPr>
          <w:p w14:paraId="0B20971D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53AE3" w14:paraId="3616F83A" w14:textId="77777777" w:rsidTr="00C53AE3">
        <w:trPr>
          <w:trHeight w:val="220"/>
        </w:trPr>
        <w:tc>
          <w:tcPr>
            <w:tcW w:w="2587" w:type="dxa"/>
          </w:tcPr>
          <w:p w14:paraId="5C402449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7" w:type="dxa"/>
          </w:tcPr>
          <w:p w14:paraId="23BCDDD6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19" w:type="dxa"/>
          </w:tcPr>
          <w:p w14:paraId="1F972200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04" w:type="dxa"/>
          </w:tcPr>
          <w:p w14:paraId="040029E1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99" w:type="dxa"/>
          </w:tcPr>
          <w:p w14:paraId="155341FB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53AE3" w14:paraId="511F3183" w14:textId="77777777" w:rsidTr="00C53AE3">
        <w:trPr>
          <w:trHeight w:val="230"/>
        </w:trPr>
        <w:tc>
          <w:tcPr>
            <w:tcW w:w="2587" w:type="dxa"/>
          </w:tcPr>
          <w:p w14:paraId="04646388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7" w:type="dxa"/>
          </w:tcPr>
          <w:p w14:paraId="1A4B116E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19" w:type="dxa"/>
          </w:tcPr>
          <w:p w14:paraId="4CE86534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04" w:type="dxa"/>
          </w:tcPr>
          <w:p w14:paraId="0A7F573B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99" w:type="dxa"/>
          </w:tcPr>
          <w:p w14:paraId="52423605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53AE3" w14:paraId="472E78A7" w14:textId="77777777" w:rsidTr="00C53AE3">
        <w:trPr>
          <w:trHeight w:val="220"/>
        </w:trPr>
        <w:tc>
          <w:tcPr>
            <w:tcW w:w="2587" w:type="dxa"/>
          </w:tcPr>
          <w:p w14:paraId="52BA795F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57" w:type="dxa"/>
          </w:tcPr>
          <w:p w14:paraId="56CF19A9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19" w:type="dxa"/>
          </w:tcPr>
          <w:p w14:paraId="621854AA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04" w:type="dxa"/>
          </w:tcPr>
          <w:p w14:paraId="5A74E9A7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999" w:type="dxa"/>
          </w:tcPr>
          <w:p w14:paraId="52349B16" w14:textId="77777777" w:rsidR="00C53AE3" w:rsidRDefault="00C53AE3" w:rsidP="00937E1F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0702C472" w14:textId="77777777" w:rsidR="00B40D47" w:rsidRPr="00681801" w:rsidRDefault="00B40D47" w:rsidP="00B40D47">
      <w:pPr>
        <w:rPr>
          <w:rFonts w:ascii="Verdana" w:hAnsi="Verdana"/>
          <w:sz w:val="28"/>
          <w:szCs w:val="28"/>
        </w:rPr>
      </w:pPr>
    </w:p>
    <w:sectPr w:rsidR="00B40D47" w:rsidRPr="00681801" w:rsidSect="00991682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6347C" w14:textId="77777777" w:rsidR="004C5FD9" w:rsidRDefault="004C5FD9" w:rsidP="008A2DD8">
      <w:r>
        <w:separator/>
      </w:r>
    </w:p>
  </w:endnote>
  <w:endnote w:type="continuationSeparator" w:id="0">
    <w:p w14:paraId="7FB57BFF" w14:textId="77777777" w:rsidR="004C5FD9" w:rsidRDefault="004C5FD9" w:rsidP="008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7960D" w14:textId="77777777" w:rsidR="004C5FD9" w:rsidRDefault="004C5FD9" w:rsidP="008A2DD8">
      <w:r>
        <w:separator/>
      </w:r>
    </w:p>
  </w:footnote>
  <w:footnote w:type="continuationSeparator" w:id="0">
    <w:p w14:paraId="13F9DB2F" w14:textId="77777777" w:rsidR="004C5FD9" w:rsidRDefault="004C5FD9" w:rsidP="008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6550C"/>
    <w:multiLevelType w:val="hybridMultilevel"/>
    <w:tmpl w:val="05C22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74130959">
    <w:abstractNumId w:val="20"/>
  </w:num>
  <w:num w:numId="2" w16cid:durableId="2049408838">
    <w:abstractNumId w:val="13"/>
  </w:num>
  <w:num w:numId="3" w16cid:durableId="1014192363">
    <w:abstractNumId w:val="11"/>
  </w:num>
  <w:num w:numId="4" w16cid:durableId="1624193166">
    <w:abstractNumId w:val="22"/>
  </w:num>
  <w:num w:numId="5" w16cid:durableId="103810839">
    <w:abstractNumId w:val="14"/>
  </w:num>
  <w:num w:numId="6" w16cid:durableId="1142504575">
    <w:abstractNumId w:val="17"/>
  </w:num>
  <w:num w:numId="7" w16cid:durableId="755203073">
    <w:abstractNumId w:val="19"/>
  </w:num>
  <w:num w:numId="8" w16cid:durableId="1123384640">
    <w:abstractNumId w:val="9"/>
  </w:num>
  <w:num w:numId="9" w16cid:durableId="2038509019">
    <w:abstractNumId w:val="7"/>
  </w:num>
  <w:num w:numId="10" w16cid:durableId="492962032">
    <w:abstractNumId w:val="6"/>
  </w:num>
  <w:num w:numId="11" w16cid:durableId="1278219729">
    <w:abstractNumId w:val="5"/>
  </w:num>
  <w:num w:numId="12" w16cid:durableId="766197286">
    <w:abstractNumId w:val="4"/>
  </w:num>
  <w:num w:numId="13" w16cid:durableId="210267320">
    <w:abstractNumId w:val="8"/>
  </w:num>
  <w:num w:numId="14" w16cid:durableId="743722095">
    <w:abstractNumId w:val="3"/>
  </w:num>
  <w:num w:numId="15" w16cid:durableId="941953938">
    <w:abstractNumId w:val="2"/>
  </w:num>
  <w:num w:numId="16" w16cid:durableId="1422677020">
    <w:abstractNumId w:val="1"/>
  </w:num>
  <w:num w:numId="17" w16cid:durableId="859246010">
    <w:abstractNumId w:val="0"/>
  </w:num>
  <w:num w:numId="18" w16cid:durableId="779254470">
    <w:abstractNumId w:val="15"/>
  </w:num>
  <w:num w:numId="19" w16cid:durableId="692263466">
    <w:abstractNumId w:val="16"/>
  </w:num>
  <w:num w:numId="20" w16cid:durableId="1050806182">
    <w:abstractNumId w:val="21"/>
  </w:num>
  <w:num w:numId="21" w16cid:durableId="1863130635">
    <w:abstractNumId w:val="18"/>
  </w:num>
  <w:num w:numId="22" w16cid:durableId="1955943521">
    <w:abstractNumId w:val="12"/>
  </w:num>
  <w:num w:numId="23" w16cid:durableId="2015524106">
    <w:abstractNumId w:val="23"/>
  </w:num>
  <w:num w:numId="24" w16cid:durableId="19545556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01"/>
    <w:rsid w:val="00181AA1"/>
    <w:rsid w:val="0038009E"/>
    <w:rsid w:val="00381D2E"/>
    <w:rsid w:val="004C5FD9"/>
    <w:rsid w:val="005A793E"/>
    <w:rsid w:val="00645252"/>
    <w:rsid w:val="00681801"/>
    <w:rsid w:val="006D3D74"/>
    <w:rsid w:val="007D54FD"/>
    <w:rsid w:val="007D5D42"/>
    <w:rsid w:val="0083569A"/>
    <w:rsid w:val="008A2DD8"/>
    <w:rsid w:val="008C55E8"/>
    <w:rsid w:val="008F31F2"/>
    <w:rsid w:val="00937E1F"/>
    <w:rsid w:val="00942EEC"/>
    <w:rsid w:val="00991682"/>
    <w:rsid w:val="00991A1C"/>
    <w:rsid w:val="00A9204E"/>
    <w:rsid w:val="00B40D47"/>
    <w:rsid w:val="00BE3E1C"/>
    <w:rsid w:val="00C444C0"/>
    <w:rsid w:val="00C53AE3"/>
    <w:rsid w:val="00CF26B0"/>
    <w:rsid w:val="00D14BA8"/>
    <w:rsid w:val="00F36928"/>
    <w:rsid w:val="00F52059"/>
    <w:rsid w:val="00F8420B"/>
    <w:rsid w:val="00FC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110AA"/>
  <w15:chartTrackingRefBased/>
  <w15:docId w15:val="{FEF016C5-E4DE-4FC2-A6C7-B7C818B3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B40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Stephen Park</cp:lastModifiedBy>
  <cp:revision>2</cp:revision>
  <cp:lastPrinted>2022-08-18T05:45:00Z</cp:lastPrinted>
  <dcterms:created xsi:type="dcterms:W3CDTF">2023-05-11T19:42:00Z</dcterms:created>
  <dcterms:modified xsi:type="dcterms:W3CDTF">2023-05-11T19:42:00Z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